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82" w:rsidRDefault="00C679BA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547AE">
        <w:rPr>
          <w:b/>
          <w:sz w:val="28"/>
          <w:szCs w:val="28"/>
        </w:rPr>
        <w:t xml:space="preserve">МУНИЦИПАЛЬНОГО ОБРАЗОВАНИЯ </w:t>
      </w:r>
    </w:p>
    <w:p w:rsidR="00D80382" w:rsidRDefault="008547AE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БОЛХУНЫ» </w:t>
      </w:r>
    </w:p>
    <w:p w:rsidR="00C679BA" w:rsidRDefault="008547AE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АХТУБИНСКОГО РАЙОНА АСТРАХАНСКОЙ ОБЛАСТИ</w:t>
      </w:r>
    </w:p>
    <w:p w:rsidR="00125DCC" w:rsidRDefault="00125DCC" w:rsidP="008547AE">
      <w:pPr>
        <w:jc w:val="center"/>
        <w:rPr>
          <w:b/>
          <w:sz w:val="28"/>
          <w:szCs w:val="28"/>
        </w:rPr>
      </w:pPr>
    </w:p>
    <w:p w:rsidR="00125DCC" w:rsidRDefault="00125DCC" w:rsidP="00125DC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24C02" w:rsidRPr="001F415B" w:rsidRDefault="00B24C02" w:rsidP="00C679BA">
      <w:pPr>
        <w:jc w:val="center"/>
        <w:rPr>
          <w:b/>
          <w:sz w:val="28"/>
          <w:szCs w:val="28"/>
        </w:rPr>
      </w:pPr>
    </w:p>
    <w:p w:rsidR="00B43769" w:rsidRPr="001F415B" w:rsidRDefault="008412C3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25DC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125DC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</w:t>
      </w:r>
      <w:r w:rsidR="006B49CD">
        <w:rPr>
          <w:b/>
          <w:sz w:val="28"/>
          <w:szCs w:val="28"/>
        </w:rPr>
        <w:t xml:space="preserve">             </w:t>
      </w:r>
      <w:r w:rsidR="00B43769" w:rsidRPr="001F415B">
        <w:rPr>
          <w:b/>
          <w:sz w:val="28"/>
          <w:szCs w:val="28"/>
        </w:rPr>
        <w:t xml:space="preserve">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 w:rsidR="00125DC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2</w:t>
      </w:r>
    </w:p>
    <w:p w:rsidR="00B263C2" w:rsidRPr="001F415B" w:rsidRDefault="00B263C2" w:rsidP="00C004D5">
      <w:pPr>
        <w:rPr>
          <w:b/>
          <w:sz w:val="28"/>
          <w:szCs w:val="28"/>
        </w:rPr>
      </w:pPr>
    </w:p>
    <w:p w:rsidR="00B43769" w:rsidRPr="00125DCC" w:rsidRDefault="00B43769" w:rsidP="00566A1C">
      <w:pPr>
        <w:tabs>
          <w:tab w:val="left" w:pos="5954"/>
        </w:tabs>
        <w:ind w:right="1700"/>
        <w:jc w:val="both"/>
        <w:rPr>
          <w:bCs/>
          <w:color w:val="000000" w:themeColor="text1"/>
          <w:sz w:val="28"/>
          <w:szCs w:val="28"/>
        </w:rPr>
      </w:pPr>
      <w:r w:rsidRPr="00125DCC">
        <w:rPr>
          <w:bCs/>
          <w:color w:val="000000" w:themeColor="text1"/>
          <w:sz w:val="28"/>
          <w:szCs w:val="28"/>
        </w:rPr>
        <w:t>О внесении изменений</w:t>
      </w:r>
      <w:r w:rsidR="00B733DE">
        <w:rPr>
          <w:bCs/>
          <w:color w:val="000000" w:themeColor="text1"/>
          <w:sz w:val="28"/>
          <w:szCs w:val="28"/>
        </w:rPr>
        <w:t xml:space="preserve"> и дополнений </w:t>
      </w:r>
      <w:r w:rsidRPr="00125DCC">
        <w:rPr>
          <w:bCs/>
          <w:color w:val="000000" w:themeColor="text1"/>
          <w:sz w:val="28"/>
          <w:szCs w:val="28"/>
        </w:rPr>
        <w:t>в</w:t>
      </w:r>
      <w:r w:rsidR="00B733DE">
        <w:rPr>
          <w:bCs/>
          <w:color w:val="000000" w:themeColor="text1"/>
          <w:sz w:val="28"/>
          <w:szCs w:val="28"/>
        </w:rPr>
        <w:t xml:space="preserve"> Постановление</w:t>
      </w:r>
      <w:r w:rsidR="00B733DE" w:rsidRPr="00125DCC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«Село </w:t>
      </w:r>
      <w:proofErr w:type="spellStart"/>
      <w:r w:rsidR="00B733DE" w:rsidRPr="00125DCC">
        <w:rPr>
          <w:bCs/>
          <w:color w:val="000000" w:themeColor="text1"/>
          <w:sz w:val="28"/>
          <w:szCs w:val="28"/>
        </w:rPr>
        <w:t>Болхуны</w:t>
      </w:r>
      <w:proofErr w:type="spellEnd"/>
      <w:r w:rsidR="00B733DE" w:rsidRPr="00125DCC">
        <w:rPr>
          <w:bCs/>
          <w:color w:val="000000" w:themeColor="text1"/>
          <w:sz w:val="28"/>
          <w:szCs w:val="28"/>
        </w:rPr>
        <w:t xml:space="preserve">» </w:t>
      </w:r>
      <w:proofErr w:type="spellStart"/>
      <w:r w:rsidR="00B733DE" w:rsidRPr="00125DCC">
        <w:rPr>
          <w:bCs/>
          <w:color w:val="000000" w:themeColor="text1"/>
          <w:sz w:val="28"/>
          <w:szCs w:val="28"/>
        </w:rPr>
        <w:t>Ахтубинского</w:t>
      </w:r>
      <w:proofErr w:type="spellEnd"/>
      <w:r w:rsidR="00B733DE" w:rsidRPr="00125DCC">
        <w:rPr>
          <w:bCs/>
          <w:color w:val="000000" w:themeColor="text1"/>
          <w:sz w:val="28"/>
          <w:szCs w:val="28"/>
        </w:rPr>
        <w:t xml:space="preserve"> района Астраханской области от 01.09.2015 г. № 139</w:t>
      </w:r>
      <w:r w:rsidR="00B733DE">
        <w:rPr>
          <w:bCs/>
          <w:color w:val="000000" w:themeColor="text1"/>
          <w:sz w:val="28"/>
          <w:szCs w:val="28"/>
        </w:rPr>
        <w:t xml:space="preserve"> </w:t>
      </w:r>
      <w:bookmarkStart w:id="0" w:name="_Hlk536434550"/>
      <w:r w:rsidR="00B733DE">
        <w:rPr>
          <w:bCs/>
          <w:color w:val="000000" w:themeColor="text1"/>
          <w:sz w:val="28"/>
          <w:szCs w:val="28"/>
        </w:rPr>
        <w:t xml:space="preserve">«Об утверждении </w:t>
      </w:r>
      <w:r w:rsidR="008547AE" w:rsidRPr="00125DCC">
        <w:rPr>
          <w:bCs/>
          <w:color w:val="000000" w:themeColor="text1"/>
          <w:sz w:val="28"/>
          <w:szCs w:val="28"/>
        </w:rPr>
        <w:t>Положени</w:t>
      </w:r>
      <w:r w:rsidR="00B733DE">
        <w:rPr>
          <w:bCs/>
          <w:color w:val="000000" w:themeColor="text1"/>
          <w:sz w:val="28"/>
          <w:szCs w:val="28"/>
        </w:rPr>
        <w:t>я</w:t>
      </w:r>
      <w:r w:rsidR="008547AE" w:rsidRPr="00125DCC">
        <w:rPr>
          <w:bCs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МО «Село </w:t>
      </w:r>
      <w:proofErr w:type="spellStart"/>
      <w:r w:rsidR="008547AE" w:rsidRPr="00125DCC">
        <w:rPr>
          <w:bCs/>
          <w:color w:val="000000" w:themeColor="text1"/>
          <w:sz w:val="28"/>
          <w:szCs w:val="28"/>
        </w:rPr>
        <w:t>Болхуны</w:t>
      </w:r>
      <w:proofErr w:type="spellEnd"/>
      <w:r w:rsidR="00B733DE">
        <w:rPr>
          <w:bCs/>
          <w:color w:val="000000" w:themeColor="text1"/>
          <w:sz w:val="28"/>
          <w:szCs w:val="28"/>
        </w:rPr>
        <w:t>»</w:t>
      </w:r>
      <w:r w:rsidR="00C004D5" w:rsidRPr="00125DCC">
        <w:rPr>
          <w:bCs/>
          <w:color w:val="000000" w:themeColor="text1"/>
          <w:sz w:val="28"/>
          <w:szCs w:val="28"/>
        </w:rPr>
        <w:t xml:space="preserve"> </w:t>
      </w:r>
      <w:bookmarkEnd w:id="0"/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7174CB" w:rsidRDefault="00B733DE" w:rsidP="008A5941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1" w:name="bookmark2"/>
      <w:r w:rsidRPr="00B733DE">
        <w:rPr>
          <w:rFonts w:ascii="Times New Roman" w:hAnsi="Times New Roman" w:cs="Times New Roman"/>
        </w:rPr>
        <w:t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о внесении изменений в некоторые акты Президента»</w:t>
      </w:r>
      <w:r w:rsidR="008547AE" w:rsidRPr="008547AE">
        <w:rPr>
          <w:rFonts w:ascii="Times New Roman" w:hAnsi="Times New Roman" w:cs="Times New Roman"/>
        </w:rPr>
        <w:t xml:space="preserve">, администрация муниципального образования </w:t>
      </w:r>
      <w:bookmarkStart w:id="2" w:name="__DdeLink__5401_596524568"/>
      <w:r w:rsidR="008547AE" w:rsidRPr="008547AE">
        <w:rPr>
          <w:rFonts w:ascii="Times New Roman" w:hAnsi="Times New Roman" w:cs="Times New Roman"/>
        </w:rPr>
        <w:t>«Село Болхуны»</w:t>
      </w:r>
      <w:bookmarkEnd w:id="2"/>
      <w:r w:rsidR="008547AE">
        <w:rPr>
          <w:rFonts w:ascii="Times New Roman" w:hAnsi="Times New Roman" w:cs="Times New Roman"/>
        </w:rPr>
        <w:t>,</w:t>
      </w:r>
    </w:p>
    <w:p w:rsidR="008547AE" w:rsidRDefault="008547AE" w:rsidP="008A5941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</w:p>
    <w:p w:rsidR="00B43769" w:rsidRPr="00B04C2D" w:rsidRDefault="00B43769" w:rsidP="00BC2B7F">
      <w:pPr>
        <w:ind w:firstLine="700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8412C3" w:rsidRDefault="008412C3" w:rsidP="008412C3">
      <w:pPr>
        <w:pStyle w:val="1130373e324b39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F32A1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F32A1D">
        <w:rPr>
          <w:sz w:val="28"/>
          <w:szCs w:val="28"/>
        </w:rPr>
        <w:t xml:space="preserve"> </w:t>
      </w:r>
    </w:p>
    <w:p w:rsidR="008412C3" w:rsidRDefault="008412C3" w:rsidP="008412C3">
      <w:pPr>
        <w:pStyle w:val="1130373e324b39"/>
        <w:ind w:left="720"/>
        <w:jc w:val="both"/>
        <w:rPr>
          <w:color w:val="000000"/>
          <w:sz w:val="28"/>
          <w:szCs w:val="28"/>
        </w:rPr>
      </w:pPr>
      <w:r w:rsidRPr="00125DCC">
        <w:rPr>
          <w:color w:val="000000"/>
          <w:sz w:val="28"/>
          <w:szCs w:val="28"/>
          <w:lang w:val="en-US"/>
        </w:rPr>
        <w:t>IV</w:t>
      </w:r>
      <w:r w:rsidRPr="00125DCC">
        <w:rPr>
          <w:color w:val="000000"/>
          <w:sz w:val="28"/>
          <w:szCs w:val="28"/>
        </w:rPr>
        <w:t>. Порядок работы комиссии</w:t>
      </w:r>
      <w:r>
        <w:rPr>
          <w:color w:val="000000"/>
          <w:sz w:val="28"/>
          <w:szCs w:val="28"/>
        </w:rPr>
        <w:t xml:space="preserve">, </w:t>
      </w:r>
    </w:p>
    <w:p w:rsidR="008412C3" w:rsidRDefault="008412C3" w:rsidP="008412C3">
      <w:pPr>
        <w:pStyle w:val="1130373e324b39"/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 xml:space="preserve">. 16 </w:t>
      </w:r>
      <w:r w:rsidRPr="00125DCC">
        <w:rPr>
          <w:color w:val="000000"/>
          <w:sz w:val="28"/>
        </w:rPr>
        <w:t>Основаниями для проведения заседания Комиссии являются:</w:t>
      </w:r>
      <w:r>
        <w:rPr>
          <w:color w:val="000000"/>
          <w:sz w:val="28"/>
        </w:rPr>
        <w:t xml:space="preserve"> </w:t>
      </w:r>
      <w:r w:rsidRPr="006B49CD">
        <w:rPr>
          <w:b/>
          <w:color w:val="000000"/>
          <w:sz w:val="28"/>
        </w:rPr>
        <w:t>дополнить:</w:t>
      </w:r>
      <w:r>
        <w:rPr>
          <w:color w:val="000000"/>
          <w:sz w:val="28"/>
        </w:rPr>
        <w:t xml:space="preserve"> </w:t>
      </w:r>
    </w:p>
    <w:p w:rsidR="008412C3" w:rsidRPr="00F32A1D" w:rsidRDefault="008412C3" w:rsidP="006B49CD">
      <w:pPr>
        <w:pStyle w:val="1130373e324b3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</w:rPr>
        <w:t>п.п</w:t>
      </w:r>
      <w:proofErr w:type="spellEnd"/>
      <w:r>
        <w:rPr>
          <w:color w:val="000000"/>
          <w:sz w:val="28"/>
        </w:rPr>
        <w:t xml:space="preserve">. 16.1. </w:t>
      </w:r>
      <w:r w:rsidRPr="00F32A1D">
        <w:rPr>
          <w:sz w:val="28"/>
          <w:szCs w:val="28"/>
        </w:rPr>
        <w:t xml:space="preserve">  Основанием для осуществления проверки, является достаточная информация, представленная в письменном виде в установленном порядке: </w:t>
      </w:r>
    </w:p>
    <w:p w:rsidR="00295219" w:rsidRDefault="008412C3" w:rsidP="008412C3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2A1D">
        <w:rPr>
          <w:sz w:val="28"/>
          <w:szCs w:val="28"/>
        </w:rPr>
        <w:t xml:space="preserve">а) правоохранительными органами, иными государственными органами, органами местного самоуправления и их должностными лицами;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</w:t>
      </w:r>
    </w:p>
    <w:p w:rsidR="008412C3" w:rsidRPr="00F32A1D" w:rsidRDefault="008412C3" w:rsidP="008412C3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3" w:name="_GoBack"/>
      <w:bookmarkEnd w:id="3"/>
      <w:r w:rsidRPr="00F32A1D">
        <w:rPr>
          <w:sz w:val="28"/>
          <w:szCs w:val="28"/>
        </w:rPr>
        <w:lastRenderedPageBreak/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12C3" w:rsidRPr="00F32A1D" w:rsidRDefault="008412C3" w:rsidP="008412C3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2A1D">
        <w:rPr>
          <w:sz w:val="28"/>
          <w:szCs w:val="28"/>
        </w:rPr>
        <w:t xml:space="preserve">г) общероссийскими средствами массовой информации. </w:t>
      </w:r>
    </w:p>
    <w:p w:rsidR="008412C3" w:rsidRPr="00F32A1D" w:rsidRDefault="008412C3" w:rsidP="008412C3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2A1D">
        <w:rPr>
          <w:sz w:val="28"/>
          <w:szCs w:val="28"/>
        </w:rPr>
        <w:t xml:space="preserve"> </w:t>
      </w:r>
    </w:p>
    <w:p w:rsidR="008412C3" w:rsidRPr="00F32A1D" w:rsidRDefault="006B49CD" w:rsidP="008412C3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16.2. </w:t>
      </w:r>
      <w:r w:rsidR="008412C3" w:rsidRPr="00F32A1D">
        <w:rPr>
          <w:sz w:val="28"/>
          <w:szCs w:val="28"/>
        </w:rPr>
        <w:t>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412C3" w:rsidRPr="00F32A1D" w:rsidRDefault="008412C3" w:rsidP="008412C3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412C3" w:rsidRPr="00F32A1D" w:rsidRDefault="006B49CD" w:rsidP="008412C3">
      <w:pPr>
        <w:shd w:val="clear" w:color="auto" w:fill="FEFEF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16.3. </w:t>
      </w:r>
      <w:r w:rsidR="008412C3" w:rsidRPr="00F32A1D">
        <w:rPr>
          <w:sz w:val="28"/>
          <w:szCs w:val="28"/>
        </w:rPr>
        <w:t>При осуществлении проверки, предусмотренной настоящ</w:t>
      </w:r>
      <w:r>
        <w:rPr>
          <w:sz w:val="28"/>
          <w:szCs w:val="28"/>
        </w:rPr>
        <w:t>им</w:t>
      </w:r>
      <w:r w:rsidR="008412C3" w:rsidRPr="00F32A1D">
        <w:rPr>
          <w:sz w:val="28"/>
          <w:szCs w:val="28"/>
        </w:rPr>
        <w:t xml:space="preserve"> </w:t>
      </w:r>
      <w:proofErr w:type="gramStart"/>
      <w:r w:rsidR="008412C3" w:rsidRPr="00F32A1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8412C3" w:rsidRPr="00F32A1D">
        <w:rPr>
          <w:sz w:val="28"/>
          <w:szCs w:val="28"/>
        </w:rPr>
        <w:t>,  комиссия</w:t>
      </w:r>
      <w:proofErr w:type="gramEnd"/>
      <w:r w:rsidR="008412C3" w:rsidRPr="00F32A1D">
        <w:rPr>
          <w:sz w:val="28"/>
          <w:szCs w:val="28"/>
        </w:rPr>
        <w:t xml:space="preserve"> вправе:</w:t>
      </w:r>
    </w:p>
    <w:p w:rsidR="008412C3" w:rsidRPr="00F32A1D" w:rsidRDefault="008412C3" w:rsidP="008412C3">
      <w:pPr>
        <w:shd w:val="clear" w:color="auto" w:fill="FEFEFE"/>
        <w:jc w:val="both"/>
        <w:rPr>
          <w:sz w:val="28"/>
          <w:szCs w:val="28"/>
        </w:rPr>
      </w:pPr>
      <w:r w:rsidRPr="00F32A1D">
        <w:rPr>
          <w:sz w:val="28"/>
          <w:szCs w:val="28"/>
        </w:rPr>
        <w:t>а) проводить беседу с гражданином или государственным служащим;</w:t>
      </w:r>
    </w:p>
    <w:p w:rsidR="008412C3" w:rsidRPr="00F32A1D" w:rsidRDefault="008412C3" w:rsidP="008412C3">
      <w:pPr>
        <w:shd w:val="clear" w:color="auto" w:fill="FEFEFE"/>
        <w:jc w:val="both"/>
        <w:rPr>
          <w:sz w:val="28"/>
          <w:szCs w:val="28"/>
        </w:rPr>
      </w:pPr>
      <w:r w:rsidRPr="00F32A1D">
        <w:rPr>
          <w:sz w:val="28"/>
          <w:szCs w:val="28"/>
        </w:rPr>
        <w:t>б) 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 (В редакции Указа Президента Российской Федерации от </w:t>
      </w:r>
      <w:proofErr w:type="gramStart"/>
      <w:r w:rsidRPr="00F32A1D">
        <w:rPr>
          <w:sz w:val="28"/>
          <w:szCs w:val="28"/>
        </w:rPr>
        <w:t>13.03.2012  №</w:t>
      </w:r>
      <w:proofErr w:type="gramEnd"/>
      <w:r w:rsidRPr="00F32A1D">
        <w:rPr>
          <w:sz w:val="28"/>
          <w:szCs w:val="28"/>
        </w:rPr>
        <w:t> 297)</w:t>
      </w:r>
    </w:p>
    <w:p w:rsidR="008412C3" w:rsidRPr="00F32A1D" w:rsidRDefault="008412C3" w:rsidP="008412C3">
      <w:pPr>
        <w:shd w:val="clear" w:color="auto" w:fill="FEFEFE"/>
        <w:jc w:val="both"/>
        <w:rPr>
          <w:sz w:val="28"/>
          <w:szCs w:val="28"/>
        </w:rPr>
      </w:pPr>
      <w:r w:rsidRPr="00F32A1D">
        <w:rPr>
          <w:sz w:val="28"/>
          <w:szCs w:val="28"/>
        </w:rPr>
        <w:t>в) 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</w:t>
      </w:r>
    </w:p>
    <w:p w:rsidR="008412C3" w:rsidRPr="00F32A1D" w:rsidRDefault="008412C3" w:rsidP="008412C3">
      <w:pPr>
        <w:shd w:val="clear" w:color="auto" w:fill="FEFEFE"/>
        <w:jc w:val="both"/>
        <w:rPr>
          <w:sz w:val="28"/>
          <w:szCs w:val="28"/>
        </w:rPr>
      </w:pPr>
      <w:r w:rsidRPr="00F32A1D">
        <w:rPr>
          <w:sz w:val="28"/>
          <w:szCs w:val="28"/>
        </w:rPr>
        <w:t>г)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</w:t>
      </w:r>
    </w:p>
    <w:p w:rsidR="008412C3" w:rsidRPr="00F32A1D" w:rsidRDefault="008412C3" w:rsidP="008412C3">
      <w:pPr>
        <w:shd w:val="clear" w:color="auto" w:fill="FEFEFE"/>
        <w:jc w:val="both"/>
        <w:rPr>
          <w:sz w:val="28"/>
          <w:szCs w:val="28"/>
        </w:rPr>
      </w:pPr>
      <w:r w:rsidRPr="00F32A1D">
        <w:rPr>
          <w:sz w:val="28"/>
          <w:szCs w:val="28"/>
        </w:rPr>
        <w:t>д) наводить справки у физических лиц и получать от них информацию с их согласия;</w:t>
      </w:r>
    </w:p>
    <w:p w:rsidR="008412C3" w:rsidRPr="00F32A1D" w:rsidRDefault="008412C3" w:rsidP="008412C3">
      <w:pPr>
        <w:shd w:val="clear" w:color="auto" w:fill="FEFEFE"/>
        <w:jc w:val="both"/>
        <w:rPr>
          <w:sz w:val="28"/>
          <w:szCs w:val="28"/>
        </w:rPr>
      </w:pPr>
      <w:r w:rsidRPr="00F32A1D">
        <w:rPr>
          <w:sz w:val="28"/>
          <w:szCs w:val="28"/>
        </w:rPr>
        <w:t xml:space="preserve">е) 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 </w:t>
      </w:r>
    </w:p>
    <w:p w:rsidR="006B49CD" w:rsidRPr="006B49CD" w:rsidRDefault="006B49CD" w:rsidP="006B49CD">
      <w:pPr>
        <w:ind w:firstLine="567"/>
        <w:jc w:val="both"/>
        <w:outlineLvl w:val="2"/>
        <w:rPr>
          <w:sz w:val="28"/>
          <w:szCs w:val="28"/>
        </w:rPr>
      </w:pPr>
      <w:r w:rsidRPr="006B49CD">
        <w:rPr>
          <w:sz w:val="28"/>
          <w:szCs w:val="28"/>
        </w:rPr>
        <w:t>2. Разместить настоящее постановление на официальном сайте муниципального образования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Болхуны</w:t>
      </w:r>
      <w:proofErr w:type="spellEnd"/>
      <w:r w:rsidRPr="006B49CD">
        <w:rPr>
          <w:sz w:val="28"/>
          <w:szCs w:val="28"/>
        </w:rPr>
        <w:t>».</w:t>
      </w:r>
    </w:p>
    <w:p w:rsidR="00B43769" w:rsidRPr="003C5C30" w:rsidRDefault="006B49CD" w:rsidP="006B49CD">
      <w:pPr>
        <w:ind w:left="1" w:hanging="1"/>
        <w:jc w:val="both"/>
        <w:outlineLvl w:val="2"/>
        <w:rPr>
          <w:sz w:val="28"/>
          <w:szCs w:val="28"/>
        </w:rPr>
      </w:pPr>
      <w:r w:rsidRPr="006B49CD">
        <w:rPr>
          <w:sz w:val="28"/>
          <w:szCs w:val="28"/>
        </w:rPr>
        <w:t xml:space="preserve">        3. 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D80382" w:rsidRDefault="00D80382" w:rsidP="00D94AD5">
      <w:pPr>
        <w:suppressAutoHyphens/>
        <w:rPr>
          <w:b/>
          <w:sz w:val="28"/>
          <w:szCs w:val="28"/>
        </w:rPr>
      </w:pPr>
    </w:p>
    <w:p w:rsidR="00B43769" w:rsidRDefault="008F3B6C" w:rsidP="00D94AD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>лава</w:t>
      </w:r>
      <w:r w:rsidR="007174CB">
        <w:rPr>
          <w:b/>
          <w:sz w:val="28"/>
          <w:szCs w:val="28"/>
        </w:rPr>
        <w:t xml:space="preserve"> </w:t>
      </w:r>
      <w:proofErr w:type="gramStart"/>
      <w:r w:rsidR="008547AE">
        <w:rPr>
          <w:b/>
          <w:sz w:val="28"/>
          <w:szCs w:val="28"/>
        </w:rPr>
        <w:t xml:space="preserve">МО </w:t>
      </w:r>
      <w:r w:rsidR="00081C09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>«</w:t>
      </w:r>
      <w:proofErr w:type="gramEnd"/>
      <w:r w:rsidR="008547AE">
        <w:rPr>
          <w:b/>
          <w:sz w:val="28"/>
          <w:szCs w:val="28"/>
        </w:rPr>
        <w:t>Село Болхуны»</w:t>
      </w:r>
      <w:r w:rsidR="00767C9F" w:rsidRPr="007100FD">
        <w:rPr>
          <w:b/>
          <w:sz w:val="28"/>
          <w:szCs w:val="28"/>
        </w:rPr>
        <w:t xml:space="preserve">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</w:t>
      </w:r>
      <w:r w:rsidR="00707544">
        <w:rPr>
          <w:b/>
          <w:sz w:val="28"/>
          <w:szCs w:val="28"/>
        </w:rPr>
        <w:t xml:space="preserve"> </w:t>
      </w:r>
      <w:r w:rsidR="00E919E2">
        <w:rPr>
          <w:b/>
          <w:sz w:val="28"/>
          <w:szCs w:val="28"/>
        </w:rPr>
        <w:t xml:space="preserve">   </w:t>
      </w:r>
      <w:r w:rsidR="00834A0C">
        <w:rPr>
          <w:b/>
          <w:sz w:val="28"/>
          <w:szCs w:val="28"/>
        </w:rPr>
        <w:t xml:space="preserve"> </w:t>
      </w:r>
      <w:r w:rsidR="00AA55AD">
        <w:rPr>
          <w:b/>
          <w:sz w:val="28"/>
          <w:szCs w:val="28"/>
        </w:rPr>
        <w:t xml:space="preserve">   </w:t>
      </w:r>
      <w:r w:rsidR="007174CB">
        <w:rPr>
          <w:b/>
          <w:sz w:val="28"/>
          <w:szCs w:val="28"/>
        </w:rPr>
        <w:t xml:space="preserve">    </w:t>
      </w:r>
      <w:r w:rsidR="00AA55AD">
        <w:rPr>
          <w:b/>
          <w:sz w:val="28"/>
          <w:szCs w:val="28"/>
        </w:rPr>
        <w:t xml:space="preserve">   </w:t>
      </w:r>
      <w:r w:rsidR="008547AE">
        <w:rPr>
          <w:b/>
          <w:sz w:val="28"/>
          <w:szCs w:val="28"/>
        </w:rPr>
        <w:t xml:space="preserve">                             </w:t>
      </w:r>
      <w:r w:rsidR="00FC15CD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>Н.Д. Руденко</w:t>
      </w:r>
    </w:p>
    <w:p w:rsidR="00A742FC" w:rsidRDefault="00A742FC" w:rsidP="00A742FC">
      <w:pPr>
        <w:pStyle w:val="1130373e324b39"/>
        <w:jc w:val="right"/>
      </w:pPr>
      <w:r>
        <w:rPr>
          <w:rFonts w:eastAsia="MS Mincho"/>
          <w:color w:val="000000"/>
          <w:sz w:val="28"/>
          <w:lang w:eastAsia="ru-RU" w:bidi="ar-SA"/>
        </w:rPr>
        <w:lastRenderedPageBreak/>
        <w:t xml:space="preserve">Приложение № 1 </w:t>
      </w:r>
      <w:r>
        <w:rPr>
          <w:color w:val="000000"/>
          <w:sz w:val="28"/>
          <w:lang w:eastAsia="ru-RU" w:bidi="ar-SA"/>
        </w:rPr>
        <w:t xml:space="preserve"> </w:t>
      </w:r>
    </w:p>
    <w:p w:rsidR="00A742FC" w:rsidRDefault="00A742FC" w:rsidP="00A742FC">
      <w:pPr>
        <w:pStyle w:val="1130373e324b39"/>
        <w:jc w:val="right"/>
      </w:pPr>
      <w:r>
        <w:rPr>
          <w:rFonts w:eastAsia="MS Mincho"/>
          <w:color w:val="000000"/>
          <w:sz w:val="28"/>
          <w:lang w:eastAsia="ru-RU" w:bidi="ar-SA"/>
        </w:rPr>
        <w:t xml:space="preserve">к Постановлению </w:t>
      </w:r>
    </w:p>
    <w:p w:rsidR="00A742FC" w:rsidRDefault="00A742FC" w:rsidP="00A742FC">
      <w:pPr>
        <w:pStyle w:val="1130373e324b39"/>
        <w:ind w:left="4956"/>
        <w:jc w:val="right"/>
      </w:pPr>
      <w:r>
        <w:rPr>
          <w:color w:val="000000"/>
          <w:sz w:val="28"/>
          <w:lang w:eastAsia="ru-RU" w:bidi="ar-SA"/>
        </w:rPr>
        <w:t xml:space="preserve">                 </w:t>
      </w:r>
      <w:r>
        <w:rPr>
          <w:rFonts w:eastAsia="MS Mincho"/>
          <w:color w:val="000000"/>
          <w:sz w:val="28"/>
          <w:lang w:eastAsia="ru-RU" w:bidi="ar-SA"/>
        </w:rPr>
        <w:t xml:space="preserve">администрации МО </w:t>
      </w:r>
      <w:r>
        <w:rPr>
          <w:color w:val="000000"/>
          <w:sz w:val="28"/>
          <w:lang w:eastAsia="ru-RU" w:bidi="ar-SA"/>
        </w:rPr>
        <w:t xml:space="preserve">          «Село Болхуны</w:t>
      </w:r>
      <w:r>
        <w:rPr>
          <w:rFonts w:eastAsia="MS Mincho"/>
          <w:color w:val="000000"/>
          <w:sz w:val="28"/>
          <w:lang w:eastAsia="ru-RU" w:bidi="ar-SA"/>
        </w:rPr>
        <w:t xml:space="preserve">»  </w:t>
      </w:r>
      <w:r>
        <w:rPr>
          <w:color w:val="000000"/>
          <w:sz w:val="28"/>
          <w:lang w:eastAsia="ru-RU" w:bidi="ar-SA"/>
        </w:rPr>
        <w:t xml:space="preserve">       </w:t>
      </w:r>
    </w:p>
    <w:p w:rsidR="00A742FC" w:rsidRDefault="00A742FC" w:rsidP="00A742FC">
      <w:pPr>
        <w:pStyle w:val="1130373e324b39"/>
        <w:ind w:left="4956"/>
        <w:jc w:val="right"/>
      </w:pPr>
      <w:r>
        <w:rPr>
          <w:rFonts w:eastAsia="MS Mincho"/>
          <w:color w:val="000000"/>
          <w:sz w:val="28"/>
          <w:lang w:eastAsia="ru-RU" w:bidi="ar-SA"/>
        </w:rPr>
        <w:t>от</w:t>
      </w:r>
      <w:r w:rsidR="006B49CD">
        <w:rPr>
          <w:color w:val="000000"/>
          <w:sz w:val="28"/>
          <w:lang w:eastAsia="ru-RU" w:bidi="ar-SA"/>
        </w:rPr>
        <w:t xml:space="preserve"> 27.05.2022</w:t>
      </w:r>
      <w:r>
        <w:rPr>
          <w:color w:val="000000"/>
          <w:sz w:val="28"/>
          <w:lang w:eastAsia="ru-RU" w:bidi="ar-SA"/>
        </w:rPr>
        <w:t xml:space="preserve"> г. </w:t>
      </w:r>
      <w:proofErr w:type="gramStart"/>
      <w:r>
        <w:rPr>
          <w:rFonts w:eastAsia="MS Mincho"/>
          <w:color w:val="000000"/>
          <w:sz w:val="28"/>
          <w:lang w:eastAsia="ru-RU" w:bidi="ar-SA"/>
        </w:rPr>
        <w:t>№</w:t>
      </w:r>
      <w:r w:rsidR="00125DCC">
        <w:rPr>
          <w:color w:val="000000"/>
          <w:sz w:val="28"/>
          <w:lang w:eastAsia="ru-RU" w:bidi="ar-SA"/>
        </w:rPr>
        <w:t xml:space="preserve">  2</w:t>
      </w:r>
      <w:r w:rsidR="006B49CD">
        <w:rPr>
          <w:color w:val="000000"/>
          <w:sz w:val="28"/>
          <w:lang w:eastAsia="ru-RU" w:bidi="ar-SA"/>
        </w:rPr>
        <w:t>2</w:t>
      </w:r>
      <w:proofErr w:type="gramEnd"/>
      <w:r>
        <w:rPr>
          <w:color w:val="000000"/>
          <w:sz w:val="28"/>
          <w:lang w:eastAsia="ru-RU" w:bidi="ar-SA"/>
        </w:rPr>
        <w:t xml:space="preserve"> </w:t>
      </w:r>
    </w:p>
    <w:p w:rsidR="00A742FC" w:rsidRDefault="00A742FC" w:rsidP="00A742FC">
      <w:pPr>
        <w:pStyle w:val="1130373e324b39"/>
        <w:rPr>
          <w:b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  <w:rPr>
          <w:b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>ПОЛОЖЕНИЕ</w:t>
      </w:r>
    </w:p>
    <w:p w:rsidR="00A742FC" w:rsidRDefault="00A742FC" w:rsidP="00A742FC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о комиссии по соблюдению требований к служебному</w:t>
      </w:r>
    </w:p>
    <w:p w:rsidR="00A742FC" w:rsidRDefault="00A742FC" w:rsidP="00A742FC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поведению муниципальных служащих и урегулированию</w:t>
      </w:r>
    </w:p>
    <w:p w:rsidR="00A742FC" w:rsidRDefault="00A742FC" w:rsidP="00A742FC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 xml:space="preserve">конфликта интересов в </w:t>
      </w:r>
      <w:r w:rsidRPr="002222E8">
        <w:rPr>
          <w:rFonts w:eastAsia="MS Mincho"/>
          <w:b/>
          <w:color w:val="000000"/>
          <w:sz w:val="28"/>
          <w:lang w:eastAsia="ru-RU" w:bidi="ar-SA"/>
        </w:rPr>
        <w:t xml:space="preserve">администрации МО </w:t>
      </w:r>
      <w:r w:rsidRPr="002222E8">
        <w:rPr>
          <w:b/>
          <w:color w:val="000000"/>
          <w:sz w:val="28"/>
          <w:lang w:eastAsia="ru-RU" w:bidi="ar-SA"/>
        </w:rPr>
        <w:t>«Село Болхуны</w:t>
      </w:r>
      <w:r w:rsidRPr="002222E8">
        <w:rPr>
          <w:rFonts w:eastAsia="MS Mincho"/>
          <w:b/>
          <w:color w:val="000000"/>
          <w:sz w:val="28"/>
          <w:lang w:eastAsia="ru-RU" w:bidi="ar-SA"/>
        </w:rPr>
        <w:t>»</w:t>
      </w:r>
      <w:r>
        <w:rPr>
          <w:rFonts w:eastAsia="MS Mincho"/>
          <w:color w:val="000000"/>
          <w:sz w:val="28"/>
          <w:lang w:eastAsia="ru-RU" w:bidi="ar-SA"/>
        </w:rPr>
        <w:t xml:space="preserve"> </w:t>
      </w:r>
    </w:p>
    <w:p w:rsidR="00A742F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</w:pPr>
      <w:r>
        <w:rPr>
          <w:color w:val="000000"/>
          <w:sz w:val="28"/>
          <w:lang w:eastAsia="ru-RU" w:bidi="ar-SA"/>
        </w:rPr>
        <w:t>I. Общие положения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 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 xml:space="preserve">     1. Настоящим Положением в соответствии с Федеральным законом от 02.03.2007 № 25-ФЗ «О муниципальной службе в Российской Федерации», (далее - Федеральный закон) определяется порядок образования и деятельности комиссии по соблюдению требований к служебному поведению муниципальных служащих администрации МО «Село </w:t>
      </w:r>
      <w:proofErr w:type="spellStart"/>
      <w:r>
        <w:rPr>
          <w:color w:val="000000"/>
          <w:sz w:val="28"/>
          <w:lang w:eastAsia="ru-RU" w:bidi="ar-SA"/>
        </w:rPr>
        <w:t>Болхуны</w:t>
      </w:r>
      <w:proofErr w:type="spellEnd"/>
      <w:r w:rsidR="006B49CD">
        <w:rPr>
          <w:rFonts w:eastAsia="MS Mincho"/>
          <w:color w:val="000000"/>
          <w:sz w:val="28"/>
          <w:lang w:eastAsia="ru-RU" w:bidi="ar-SA"/>
        </w:rPr>
        <w:t xml:space="preserve">» </w:t>
      </w:r>
      <w:r>
        <w:rPr>
          <w:rFonts w:eastAsia="MS Mincho"/>
          <w:color w:val="000000"/>
          <w:sz w:val="28"/>
          <w:lang w:eastAsia="ru-RU" w:bidi="ar-SA"/>
        </w:rPr>
        <w:t>и урегулированию конфликта интересов в (далее - комиссия).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 xml:space="preserve">    2. Комиссия в своей деятельности руководствуется Конституцией Российской Федерации, федеральным и областным законодательством о муниципальной службе, настоящим Положением.</w:t>
      </w:r>
    </w:p>
    <w:p w:rsidR="00A742FC" w:rsidRPr="00125DCC" w:rsidRDefault="00A742FC" w:rsidP="00A742FC">
      <w:pPr>
        <w:pStyle w:val="1130373e324b39"/>
        <w:jc w:val="both"/>
      </w:pPr>
      <w:bookmarkStart w:id="4" w:name="_Hlk12528401"/>
      <w:r>
        <w:rPr>
          <w:color w:val="000000"/>
          <w:sz w:val="28"/>
          <w:lang w:eastAsia="ru-RU" w:bidi="ar-SA"/>
        </w:rPr>
        <w:t xml:space="preserve">    </w:t>
      </w:r>
      <w:r w:rsidRPr="00125DCC">
        <w:rPr>
          <w:color w:val="000000"/>
          <w:sz w:val="28"/>
          <w:lang w:eastAsia="ru-RU" w:bidi="ar-SA"/>
        </w:rPr>
        <w:t>3.Основными задачами комиссии являются:</w:t>
      </w:r>
    </w:p>
    <w:p w:rsidR="00A742FC" w:rsidRPr="00125DCC" w:rsidRDefault="00A742FC" w:rsidP="00A742FC">
      <w:pPr>
        <w:pStyle w:val="1130373e324b39"/>
        <w:ind w:firstLine="426"/>
        <w:jc w:val="both"/>
        <w:rPr>
          <w:color w:val="000000"/>
          <w:sz w:val="28"/>
        </w:rPr>
      </w:pPr>
      <w:bookmarkStart w:id="5" w:name="sub_10031"/>
      <w:r w:rsidRPr="00125DCC">
        <w:rPr>
          <w:color w:val="000000"/>
          <w:sz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742FC" w:rsidRPr="00125DCC" w:rsidRDefault="00A742FC" w:rsidP="00A742FC">
      <w:pPr>
        <w:pStyle w:val="1130373e324b39"/>
        <w:ind w:firstLine="426"/>
        <w:jc w:val="both"/>
        <w:rPr>
          <w:color w:val="000000"/>
          <w:sz w:val="28"/>
        </w:rPr>
      </w:pPr>
      <w:bookmarkStart w:id="6" w:name="sub_10032"/>
      <w:bookmarkEnd w:id="5"/>
      <w:r w:rsidRPr="00125DCC">
        <w:rPr>
          <w:color w:val="000000"/>
          <w:sz w:val="28"/>
        </w:rPr>
        <w:t>б) в осуществлении в муниципальном органе мер по предупреждению коррупции.</w:t>
      </w:r>
    </w:p>
    <w:p w:rsidR="00A742FC" w:rsidRPr="00C645B9" w:rsidRDefault="00A742FC" w:rsidP="00A742FC">
      <w:pPr>
        <w:pStyle w:val="1130373e324b39"/>
        <w:ind w:firstLine="426"/>
        <w:jc w:val="both"/>
        <w:rPr>
          <w:color w:val="000000" w:themeColor="text1"/>
          <w:sz w:val="28"/>
        </w:rPr>
      </w:pPr>
      <w:r w:rsidRPr="00125DCC">
        <w:rPr>
          <w:color w:val="000000" w:themeColor="text1"/>
          <w:sz w:val="28"/>
        </w:rPr>
        <w:t>в) предотвращение и урегулирование конфликта интересов, способного привести к причинению вреда законным интересам граждан, организаций, общества, муниципального образования «Село Болхуны», и Российской Федерации.</w:t>
      </w:r>
    </w:p>
    <w:bookmarkEnd w:id="4"/>
    <w:bookmarkEnd w:id="6"/>
    <w:p w:rsidR="00A742FC" w:rsidRPr="007B3CC2" w:rsidRDefault="00A742FC" w:rsidP="00A742FC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  <w:r>
        <w:rPr>
          <w:color w:val="000000"/>
          <w:sz w:val="28"/>
          <w:lang w:eastAsia="ru-RU" w:bidi="ar-SA"/>
        </w:rPr>
        <w:t xml:space="preserve">    4. Комиссия рассматривает вопросы, связанные с соблюдением требований к служебному поведению и урегулированием конфликтов интересов, в отношении муниципальных служащих, замещающих должности муниципальной службы (далее – должности муниципальной службы) в администрации МО «Село Болхуны</w:t>
      </w:r>
      <w:r>
        <w:rPr>
          <w:rFonts w:eastAsia="MS Mincho"/>
          <w:color w:val="000000"/>
          <w:sz w:val="28"/>
          <w:lang w:eastAsia="ru-RU" w:bidi="ar-SA"/>
        </w:rPr>
        <w:t>».</w:t>
      </w:r>
    </w:p>
    <w:p w:rsidR="00A742FC" w:rsidRDefault="00A742FC" w:rsidP="00A742FC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A742FC" w:rsidRPr="00D46016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ind w:firstLine="520"/>
        <w:jc w:val="center"/>
        <w:rPr>
          <w:color w:val="000000" w:themeColor="text1"/>
          <w:sz w:val="28"/>
          <w:szCs w:val="28"/>
        </w:rPr>
      </w:pPr>
      <w:bookmarkStart w:id="7" w:name="_Hlk12605884"/>
      <w:r w:rsidRPr="00125DCC">
        <w:rPr>
          <w:color w:val="000000" w:themeColor="text1"/>
          <w:sz w:val="28"/>
          <w:szCs w:val="28"/>
          <w:lang w:val="en-US"/>
        </w:rPr>
        <w:t>II</w:t>
      </w:r>
      <w:r w:rsidRPr="00125DCC">
        <w:rPr>
          <w:color w:val="000000" w:themeColor="text1"/>
          <w:sz w:val="28"/>
          <w:szCs w:val="28"/>
        </w:rPr>
        <w:t>. Компетенция Комиссии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 Комиссия в соответствии с возложенными на нее задачами: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lastRenderedPageBreak/>
        <w:t>5.1. Рассматривает документы, материалы и иные сведения о наличии у муниципального служащего личной заинтересованности, которая приводит или может привести к конфликту интересов либо проявлениям коррупции;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5.2. Принимает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служащего, которая приводит или может привести к конфликту интересов;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5.3. 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5.4. Привлекает специалистов сторонних организаций и независимых экспертов для участия в заседании Комиссии.</w:t>
      </w:r>
    </w:p>
    <w:bookmarkEnd w:id="7"/>
    <w:p w:rsidR="00A742FC" w:rsidRPr="00125DC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pStyle w:val="1130373e324b39"/>
        <w:jc w:val="center"/>
      </w:pPr>
      <w:r w:rsidRPr="00125DCC">
        <w:rPr>
          <w:color w:val="000000"/>
          <w:sz w:val="28"/>
          <w:lang w:val="en-US" w:eastAsia="ru-RU" w:bidi="ar-SA"/>
        </w:rPr>
        <w:t>III</w:t>
      </w:r>
      <w:r w:rsidRPr="00125DCC">
        <w:rPr>
          <w:color w:val="000000"/>
          <w:sz w:val="28"/>
          <w:lang w:eastAsia="ru-RU" w:bidi="ar-SA"/>
        </w:rPr>
        <w:t>. Порядок образования комиссии</w:t>
      </w:r>
    </w:p>
    <w:p w:rsidR="00A742FC" w:rsidRPr="00125DC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pStyle w:val="Style4"/>
        <w:tabs>
          <w:tab w:val="left" w:pos="802"/>
        </w:tabs>
        <w:spacing w:line="200" w:lineRule="atLeast"/>
        <w:ind w:firstLine="0"/>
      </w:pPr>
      <w:r w:rsidRPr="00125DCC">
        <w:rPr>
          <w:rStyle w:val="FontStyle12"/>
          <w:rFonts w:eastAsiaTheme="minorEastAsia"/>
          <w:color w:val="000000"/>
          <w:sz w:val="28"/>
        </w:rPr>
        <w:t xml:space="preserve">    6. Комиссия по соблюдению требований к служебному поведению му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ниципальных служащих администрации МО «Село Болхуны</w:t>
      </w:r>
      <w:r w:rsidRPr="00125DCC">
        <w:rPr>
          <w:rStyle w:val="FontStyle12"/>
          <w:rFonts w:eastAsia="MS Mincho"/>
          <w:color w:val="000000"/>
          <w:sz w:val="28"/>
        </w:rPr>
        <w:t xml:space="preserve">» </w:t>
      </w:r>
      <w:r w:rsidRPr="00125DCC">
        <w:rPr>
          <w:rStyle w:val="FontStyle12"/>
          <w:rFonts w:eastAsiaTheme="minorEastAsia"/>
          <w:color w:val="000000"/>
          <w:sz w:val="28"/>
        </w:rPr>
        <w:t xml:space="preserve"> и урегулированию кон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фликта интересов   образуется муниципальным правовым актом органа мест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ного самоуправления. Комиссия в аппарате избирательной комиссии муни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ципального образования «Село Болхуны</w:t>
      </w:r>
      <w:r w:rsidRPr="00125DCC">
        <w:rPr>
          <w:rStyle w:val="FontStyle12"/>
          <w:rFonts w:eastAsia="MS Mincho"/>
          <w:color w:val="000000"/>
          <w:sz w:val="28"/>
        </w:rPr>
        <w:t>»</w:t>
      </w:r>
      <w:r w:rsidRPr="00125DCC">
        <w:rPr>
          <w:rStyle w:val="FontStyle12"/>
          <w:rFonts w:eastAsiaTheme="minorEastAsia"/>
          <w:color w:val="000000"/>
          <w:sz w:val="28"/>
        </w:rPr>
        <w:t xml:space="preserve"> (далее - избирательная 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миссия) образуется актом избирательной комиссии. Указанными актами утверждаются положения и составы комиссий.</w:t>
      </w:r>
    </w:p>
    <w:p w:rsidR="00A742FC" w:rsidRPr="00125DCC" w:rsidRDefault="00A742FC" w:rsidP="00A742FC">
      <w:pPr>
        <w:pStyle w:val="Style1"/>
        <w:spacing w:line="200" w:lineRule="atLeast"/>
      </w:pPr>
      <w:r w:rsidRPr="00125DCC">
        <w:rPr>
          <w:rStyle w:val="FontStyle12"/>
          <w:rFonts w:eastAsiaTheme="minorEastAsia"/>
          <w:color w:val="000000"/>
          <w:sz w:val="28"/>
        </w:rPr>
        <w:t>Комиссия формируется на представительной основе в составе председа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теля комиссии, его заместителя, секретаря и членов комиссии.</w:t>
      </w:r>
    </w:p>
    <w:p w:rsidR="00A742FC" w:rsidRPr="00125DCC" w:rsidRDefault="00A742FC" w:rsidP="00A742FC">
      <w:pPr>
        <w:pStyle w:val="Style1"/>
        <w:spacing w:line="200" w:lineRule="atLeast"/>
      </w:pPr>
      <w:r w:rsidRPr="00125DCC">
        <w:rPr>
          <w:rStyle w:val="FontStyle12"/>
          <w:rFonts w:eastAsiaTheme="minorEastAsia"/>
          <w:color w:val="000000"/>
          <w:sz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42FC" w:rsidRPr="00125DCC" w:rsidRDefault="00A742FC" w:rsidP="00A742FC">
      <w:pPr>
        <w:pStyle w:val="Style4"/>
        <w:tabs>
          <w:tab w:val="left" w:pos="284"/>
        </w:tabs>
        <w:spacing w:line="200" w:lineRule="atLeast"/>
        <w:ind w:firstLine="0"/>
        <w:jc w:val="left"/>
      </w:pPr>
      <w:r w:rsidRPr="00125DCC">
        <w:rPr>
          <w:rStyle w:val="FontStyle12"/>
          <w:rFonts w:eastAsiaTheme="minorEastAsia"/>
          <w:color w:val="000000"/>
          <w:sz w:val="28"/>
        </w:rPr>
        <w:tab/>
        <w:t>7. В состав комиссии входят:</w:t>
      </w:r>
    </w:p>
    <w:p w:rsidR="00A742FC" w:rsidRPr="00125DCC" w:rsidRDefault="00A742FC" w:rsidP="00A742FC">
      <w:pPr>
        <w:pStyle w:val="Style4"/>
        <w:numPr>
          <w:ilvl w:val="0"/>
          <w:numId w:val="24"/>
        </w:numPr>
        <w:tabs>
          <w:tab w:val="left" w:pos="0"/>
        </w:tabs>
        <w:spacing w:line="200" w:lineRule="atLeast"/>
        <w:ind w:left="0" w:right="48" w:firstLine="426"/>
      </w:pPr>
      <w:r w:rsidRPr="00125DCC">
        <w:rPr>
          <w:rStyle w:val="FontStyle12"/>
          <w:rFonts w:eastAsiaTheme="minorEastAsia"/>
          <w:color w:val="000000"/>
          <w:sz w:val="28"/>
        </w:rPr>
        <w:t>заместитель руководителя органа местного самоуправления, замести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тель председателя избирательной комиссии (председатель комиссии), руко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водитель подразделения органа местного самоуправления, ответственного за кадровую работу и профилактику коррупционных и иных правонарушений, либо должностное лицо органа местного самоуправления, избирательной 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миссии, ответственное за кадровую работу и профилактику коррупционных и иных правонарушений (секретарь комиссии), муниципальные служащие под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разделения по вопросам муниципальной службы и кадров, юридического (правового) подразделения, других подразделений органа местного само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управления, аппарата избирательной комиссии, определяемые руководите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лем органа местного самоуправления, председателем избирательной комис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сии;</w:t>
      </w:r>
    </w:p>
    <w:p w:rsidR="00A742FC" w:rsidRPr="00125DCC" w:rsidRDefault="00A742FC" w:rsidP="00A742FC">
      <w:pPr>
        <w:pStyle w:val="Style4"/>
        <w:numPr>
          <w:ilvl w:val="0"/>
          <w:numId w:val="24"/>
        </w:numPr>
        <w:tabs>
          <w:tab w:val="left" w:pos="0"/>
        </w:tabs>
        <w:spacing w:line="200" w:lineRule="atLeast"/>
        <w:ind w:left="0" w:right="86" w:firstLine="538"/>
        <w:rPr>
          <w:rStyle w:val="FontStyle12"/>
          <w:rFonts w:eastAsiaTheme="minorEastAsia"/>
        </w:rPr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представитель (представители) научных организаций и образователь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ных учреждений.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9. В заседании Комиссии с правом совещательного голоса участвуют: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 xml:space="preserve">а) непосредственный руководитель муниципального служащего, в </w:t>
      </w:r>
      <w:r w:rsidRPr="00125DCC">
        <w:rPr>
          <w:color w:val="000000" w:themeColor="text1"/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б)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10.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заместитель председателя Комиссии.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11. 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 w:firstLine="0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муниципальной службы в органах местного самоуправления.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</w:pPr>
      <w:r w:rsidRPr="00125DCC">
        <w:rPr>
          <w:rStyle w:val="FontStyle12"/>
          <w:rFonts w:eastAsiaTheme="minorEastAsia"/>
          <w:color w:val="000000"/>
          <w:sz w:val="28"/>
        </w:rPr>
        <w:t>12. Руководитель органа местного самоуправления (в избирательной 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миссии - председатель избирательной комиссии) принимает решение о вклю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чении в состав комиссии:</w:t>
      </w:r>
    </w:p>
    <w:p w:rsidR="00A742FC" w:rsidRPr="00125DCC" w:rsidRDefault="00A742FC" w:rsidP="00A742FC">
      <w:pPr>
        <w:pStyle w:val="Style2"/>
        <w:numPr>
          <w:ilvl w:val="0"/>
          <w:numId w:val="23"/>
        </w:numPr>
        <w:tabs>
          <w:tab w:val="left" w:pos="142"/>
        </w:tabs>
        <w:spacing w:line="200" w:lineRule="atLeast"/>
        <w:ind w:left="0" w:firstLine="567"/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представителя общественного совета, образованного при органе мест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ного самоуправления в соответствии с муниципальным правовым актом;</w:t>
      </w:r>
    </w:p>
    <w:p w:rsidR="00A742FC" w:rsidRPr="00125DCC" w:rsidRDefault="00A742FC" w:rsidP="00A742FC">
      <w:pPr>
        <w:pStyle w:val="Style2"/>
        <w:numPr>
          <w:ilvl w:val="0"/>
          <w:numId w:val="23"/>
        </w:numPr>
        <w:tabs>
          <w:tab w:val="left" w:pos="142"/>
        </w:tabs>
        <w:spacing w:line="200" w:lineRule="atLeast"/>
        <w:ind w:left="0" w:firstLine="567"/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представителя общественной организации ветеранов, созданной в ор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гане местного самоуправления;</w:t>
      </w:r>
    </w:p>
    <w:p w:rsidR="00A742FC" w:rsidRPr="00125DCC" w:rsidRDefault="00A742FC" w:rsidP="00A742FC">
      <w:pPr>
        <w:pStyle w:val="Style2"/>
        <w:numPr>
          <w:ilvl w:val="0"/>
          <w:numId w:val="23"/>
        </w:numPr>
        <w:tabs>
          <w:tab w:val="left" w:pos="284"/>
        </w:tabs>
        <w:spacing w:line="200" w:lineRule="atLeast"/>
        <w:ind w:left="0" w:firstLine="567"/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представителя профсоюзной организации, действующей в порядке, предусмотренном действующим законодательством, в органе местного само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управления.</w:t>
      </w:r>
    </w:p>
    <w:p w:rsidR="00A742FC" w:rsidRPr="00125DCC" w:rsidRDefault="00A742FC" w:rsidP="00A742FC">
      <w:pPr>
        <w:pStyle w:val="Style2"/>
        <w:tabs>
          <w:tab w:val="left" w:pos="835"/>
        </w:tabs>
        <w:spacing w:line="200" w:lineRule="atLeast"/>
        <w:ind w:right="10" w:firstLine="567"/>
      </w:pPr>
      <w:r w:rsidRPr="00125DCC">
        <w:rPr>
          <w:rStyle w:val="FontStyle12"/>
          <w:rFonts w:eastAsiaTheme="minorEastAsia"/>
          <w:color w:val="000000"/>
          <w:sz w:val="28"/>
        </w:rPr>
        <w:t xml:space="preserve">13. Лица, указанные в абзаце третьем пункта </w:t>
      </w:r>
      <w:r w:rsidRPr="00125DCC">
        <w:rPr>
          <w:rStyle w:val="FontStyle11"/>
          <w:rFonts w:eastAsiaTheme="minorEastAsia"/>
          <w:color w:val="000000"/>
          <w:sz w:val="28"/>
        </w:rPr>
        <w:t xml:space="preserve">2, </w:t>
      </w:r>
      <w:r w:rsidRPr="00125DCC">
        <w:rPr>
          <w:rStyle w:val="FontStyle12"/>
          <w:rFonts w:eastAsiaTheme="minorEastAsia"/>
          <w:color w:val="000000"/>
          <w:sz w:val="28"/>
        </w:rPr>
        <w:t>абзацах третьем и четвер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том пункта 3 настоящего Порядка, включаются в состав комиссии по согла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сованию с научными организациями и образовательными учреждениями, с общественным советом, образованным при органе местного самоуправления, с общественной организацией ветеранов, созданной в органе местного само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управления, с профсоюзной организацией, действующей в порядке, преду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смотренном законодательством, в органе местного самоуправления, на осно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вании запроса руководителя органа местного самоуправления (в избиратель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ной комиссии - председателя избирательной комиссии). Согласование осу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ществляется в 10-дневный срок со дня получения запроса.</w:t>
      </w:r>
    </w:p>
    <w:p w:rsidR="00A742FC" w:rsidRPr="00125DCC" w:rsidRDefault="00A742FC" w:rsidP="00A742FC">
      <w:pPr>
        <w:pStyle w:val="Style2"/>
        <w:tabs>
          <w:tab w:val="left" w:pos="835"/>
          <w:tab w:val="left" w:pos="9005"/>
        </w:tabs>
        <w:spacing w:line="200" w:lineRule="atLeast"/>
        <w:ind w:right="19" w:firstLine="567"/>
      </w:pPr>
      <w:r w:rsidRPr="00125DCC">
        <w:rPr>
          <w:rStyle w:val="FontStyle12"/>
          <w:rFonts w:eastAsiaTheme="minorEastAsia"/>
          <w:color w:val="000000"/>
          <w:sz w:val="28"/>
        </w:rPr>
        <w:t xml:space="preserve">14. Число членов комиссии, не замещающих должности муниципальной </w:t>
      </w:r>
      <w:r w:rsidRPr="00125DCC">
        <w:rPr>
          <w:rStyle w:val="FontStyle12"/>
          <w:rFonts w:eastAsiaTheme="minorEastAsia"/>
          <w:color w:val="000000"/>
          <w:sz w:val="28"/>
        </w:rPr>
        <w:lastRenderedPageBreak/>
        <w:t>службы в органе местного самоуправления, аппарате избирательной комиссии, должно составлять не менее одной четверти от общего числа членов комиссии.</w:t>
      </w:r>
    </w:p>
    <w:p w:rsidR="00A742FC" w:rsidRPr="00125DCC" w:rsidRDefault="00A742FC" w:rsidP="00A742FC">
      <w:pPr>
        <w:pStyle w:val="Style2"/>
        <w:tabs>
          <w:tab w:val="left" w:pos="835"/>
        </w:tabs>
        <w:spacing w:line="200" w:lineRule="atLeast"/>
        <w:ind w:right="29" w:firstLine="567"/>
      </w:pPr>
      <w:r w:rsidRPr="00125DCC">
        <w:rPr>
          <w:rStyle w:val="FontStyle12"/>
          <w:rFonts w:eastAsiaTheme="minorEastAsia"/>
          <w:color w:val="000000"/>
          <w:sz w:val="28"/>
        </w:rPr>
        <w:t>15. Состав комиссии формируется таким образом, чтобы исключить воз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можность возникновения конфликта интересов, который мог бы повлиять на принимаемые комиссией решения.</w:t>
      </w:r>
    </w:p>
    <w:p w:rsidR="00A742FC" w:rsidRPr="00125DCC" w:rsidRDefault="00A742FC" w:rsidP="00A742FC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pStyle w:val="1130373e324b39"/>
        <w:jc w:val="center"/>
        <w:rPr>
          <w:b/>
          <w:color w:val="000000"/>
          <w:sz w:val="28"/>
          <w:lang w:eastAsia="ru-RU" w:bidi="ar-SA"/>
        </w:rPr>
      </w:pPr>
      <w:r w:rsidRPr="00125DCC">
        <w:rPr>
          <w:color w:val="000000"/>
          <w:sz w:val="28"/>
          <w:szCs w:val="28"/>
          <w:lang w:val="en-US"/>
        </w:rPr>
        <w:t>IV</w:t>
      </w:r>
      <w:r w:rsidRPr="00125DCC">
        <w:rPr>
          <w:color w:val="000000"/>
          <w:sz w:val="28"/>
          <w:szCs w:val="28"/>
        </w:rPr>
        <w:t>. Порядок работы комиссии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16. Основаниями для проведения заседания Комиссии являются: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поступившее соответствующему должностному лицу администрации МО «Село Болхуны»: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иностранными»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счета( 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lastRenderedPageBreak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742F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д)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МО «Село Болхуны», уведомление коммерческой или некоммерческой организации о заключении с гражданином, замещавшим должность муниципального служащего в администрации МО «Село Болхуны»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МО «Село Болхуны»при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6719" w:rsidRPr="00936719" w:rsidRDefault="00936719" w:rsidP="00936719">
      <w:pPr>
        <w:pStyle w:val="1130373e324b39"/>
        <w:ind w:firstLine="567"/>
        <w:jc w:val="both"/>
        <w:rPr>
          <w:sz w:val="28"/>
          <w:szCs w:val="28"/>
          <w:highlight w:val="yellow"/>
        </w:rPr>
      </w:pPr>
      <w:r w:rsidRPr="00936719">
        <w:rPr>
          <w:color w:val="000000"/>
          <w:sz w:val="28"/>
          <w:highlight w:val="yellow"/>
        </w:rPr>
        <w:t xml:space="preserve">16.1. </w:t>
      </w:r>
      <w:r w:rsidRPr="00936719">
        <w:rPr>
          <w:sz w:val="28"/>
          <w:szCs w:val="28"/>
          <w:highlight w:val="yellow"/>
        </w:rPr>
        <w:t xml:space="preserve">Основанием для осуществления проверки, является достаточная информация, представленная в письменном виде в установленном порядке: </w:t>
      </w:r>
    </w:p>
    <w:p w:rsidR="00936719" w:rsidRPr="00936719" w:rsidRDefault="00936719" w:rsidP="00936719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 xml:space="preserve">а) правоохранительными органами, иными государственными органами, органами местного самоуправления и их должностными лицами;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</w:t>
      </w:r>
    </w:p>
    <w:p w:rsidR="00936719" w:rsidRPr="00936719" w:rsidRDefault="00936719" w:rsidP="00936719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36719" w:rsidRPr="00936719" w:rsidRDefault="00936719" w:rsidP="00936719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 xml:space="preserve">г) общероссийскими средствами массовой информации. </w:t>
      </w:r>
    </w:p>
    <w:p w:rsidR="00936719" w:rsidRPr="00936719" w:rsidRDefault="00936719" w:rsidP="00936719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 xml:space="preserve"> </w:t>
      </w:r>
    </w:p>
    <w:p w:rsidR="00936719" w:rsidRPr="00936719" w:rsidRDefault="00936719" w:rsidP="00936719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 xml:space="preserve">        </w:t>
      </w:r>
      <w:r w:rsidRPr="00936719">
        <w:rPr>
          <w:sz w:val="28"/>
          <w:szCs w:val="28"/>
          <w:highlight w:val="yellow"/>
        </w:rPr>
        <w:t>16.2. 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36719" w:rsidRPr="00936719" w:rsidRDefault="00936719" w:rsidP="00936719">
      <w:pPr>
        <w:shd w:val="clear" w:color="auto" w:fill="FEFEFE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lastRenderedPageBreak/>
        <w:t xml:space="preserve">       </w:t>
      </w:r>
      <w:r w:rsidRPr="00936719">
        <w:rPr>
          <w:sz w:val="28"/>
          <w:szCs w:val="28"/>
          <w:highlight w:val="yellow"/>
        </w:rPr>
        <w:t xml:space="preserve"> 16.3. При осуществлении проверки, предусмотренной настоящим </w:t>
      </w:r>
      <w:proofErr w:type="gramStart"/>
      <w:r w:rsidRPr="00936719">
        <w:rPr>
          <w:sz w:val="28"/>
          <w:szCs w:val="28"/>
          <w:highlight w:val="yellow"/>
        </w:rPr>
        <w:t>Положением,  комиссия</w:t>
      </w:r>
      <w:proofErr w:type="gramEnd"/>
      <w:r w:rsidRPr="00936719">
        <w:rPr>
          <w:sz w:val="28"/>
          <w:szCs w:val="28"/>
          <w:highlight w:val="yellow"/>
        </w:rPr>
        <w:t xml:space="preserve"> вправе:</w:t>
      </w:r>
    </w:p>
    <w:p w:rsidR="00936719" w:rsidRPr="00936719" w:rsidRDefault="00936719" w:rsidP="00936719">
      <w:pPr>
        <w:shd w:val="clear" w:color="auto" w:fill="FEFEFE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>а) проводить беседу с гражданином или государственным служащим;</w:t>
      </w:r>
    </w:p>
    <w:p w:rsidR="00936719" w:rsidRPr="00936719" w:rsidRDefault="00936719" w:rsidP="00936719">
      <w:pPr>
        <w:shd w:val="clear" w:color="auto" w:fill="FEFEFE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>б) 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 (В редакции Указа Президента Российской Федерации от </w:t>
      </w:r>
      <w:proofErr w:type="gramStart"/>
      <w:r w:rsidRPr="00936719">
        <w:rPr>
          <w:sz w:val="28"/>
          <w:szCs w:val="28"/>
          <w:highlight w:val="yellow"/>
        </w:rPr>
        <w:t>13.03.2012  №</w:t>
      </w:r>
      <w:proofErr w:type="gramEnd"/>
      <w:r w:rsidRPr="00936719">
        <w:rPr>
          <w:sz w:val="28"/>
          <w:szCs w:val="28"/>
          <w:highlight w:val="yellow"/>
        </w:rPr>
        <w:t> 297)</w:t>
      </w:r>
    </w:p>
    <w:p w:rsidR="00936719" w:rsidRPr="00936719" w:rsidRDefault="00936719" w:rsidP="00936719">
      <w:pPr>
        <w:shd w:val="clear" w:color="auto" w:fill="FEFEFE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>в) 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</w:t>
      </w:r>
    </w:p>
    <w:p w:rsidR="00936719" w:rsidRPr="00936719" w:rsidRDefault="00936719" w:rsidP="00936719">
      <w:pPr>
        <w:shd w:val="clear" w:color="auto" w:fill="FEFEFE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>г)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</w:t>
      </w:r>
    </w:p>
    <w:p w:rsidR="00936719" w:rsidRPr="00936719" w:rsidRDefault="00936719" w:rsidP="00936719">
      <w:pPr>
        <w:shd w:val="clear" w:color="auto" w:fill="FEFEFE"/>
        <w:jc w:val="both"/>
        <w:rPr>
          <w:sz w:val="28"/>
          <w:szCs w:val="28"/>
          <w:highlight w:val="yellow"/>
        </w:rPr>
      </w:pPr>
      <w:r w:rsidRPr="00936719">
        <w:rPr>
          <w:sz w:val="28"/>
          <w:szCs w:val="28"/>
          <w:highlight w:val="yellow"/>
        </w:rPr>
        <w:t>д) наводить справки у физических лиц и получать от них информацию с их согласия;</w:t>
      </w:r>
    </w:p>
    <w:p w:rsidR="00936719" w:rsidRPr="00F32A1D" w:rsidRDefault="00936719" w:rsidP="00936719">
      <w:pPr>
        <w:shd w:val="clear" w:color="auto" w:fill="FEFEFE"/>
        <w:jc w:val="both"/>
        <w:rPr>
          <w:sz w:val="28"/>
          <w:szCs w:val="28"/>
        </w:rPr>
      </w:pPr>
      <w:r w:rsidRPr="00936719">
        <w:rPr>
          <w:sz w:val="28"/>
          <w:szCs w:val="28"/>
          <w:highlight w:val="yellow"/>
        </w:rPr>
        <w:t>е) 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 w:rsidRPr="00F32A1D">
        <w:rPr>
          <w:sz w:val="28"/>
          <w:szCs w:val="28"/>
        </w:rPr>
        <w:t xml:space="preserve"> </w:t>
      </w:r>
    </w:p>
    <w:p w:rsidR="00936719" w:rsidRPr="00125DCC" w:rsidRDefault="00936719" w:rsidP="00A742FC">
      <w:pPr>
        <w:pStyle w:val="1130373e324b39"/>
        <w:ind w:firstLine="567"/>
        <w:jc w:val="both"/>
        <w:rPr>
          <w:color w:val="000000"/>
          <w:sz w:val="28"/>
        </w:rPr>
      </w:pP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18. Обращение, указанное в абзаце втором подпункта "б" пункта 16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</w:t>
      </w:r>
      <w:r w:rsidRPr="00125DCC">
        <w:rPr>
          <w:color w:val="000000"/>
          <w:sz w:val="28"/>
        </w:rPr>
        <w:lastRenderedPageBreak/>
        <w:t>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Комиссия в порядке, установленном настоящим Положением,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Уведомление, указанное в подпункте "д" пункта 16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Уведомление, указанное в абзаце пятом подпункта "б" пункта 16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18.1. Мотивированные заключения, предусмотренные пунктом 18 настоящего Положения, должны содержать: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а) информацию, изложенную в обращениях или уведомлениях, указанных </w:t>
      </w:r>
      <w:r w:rsidRPr="00125DCC">
        <w:rPr>
          <w:color w:val="000000"/>
          <w:sz w:val="28"/>
        </w:rPr>
        <w:lastRenderedPageBreak/>
        <w:t>в абзацах втором и пятом подпункта "б" и подпункте "д" пункта 16 настоящего Положения;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27, 31, 33 настоящего Положения или иного решения.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20.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21.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23. Заседания комиссии могут проводиться в отсутствие муниципального служащего или гражданина в случае: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а) если в обращении, заявлении или уведомлении, предусмотренных </w:t>
      </w:r>
      <w:r w:rsidRPr="00125DCC">
        <w:rPr>
          <w:color w:val="000000"/>
          <w:sz w:val="28"/>
        </w:rPr>
        <w:lastRenderedPageBreak/>
        <w:t>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24.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26. По итогам рассмотрения вопроса, указанного в </w:t>
      </w:r>
      <w:r w:rsidRPr="00125DCC">
        <w:rPr>
          <w:b/>
          <w:color w:val="000000"/>
          <w:sz w:val="28"/>
        </w:rPr>
        <w:t>абзаце втором подпункта «а»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27. По итогам рассмотрения вопроса, указанного в </w:t>
      </w:r>
      <w:r w:rsidRPr="00125DCC">
        <w:rPr>
          <w:b/>
          <w:color w:val="000000"/>
          <w:sz w:val="28"/>
        </w:rPr>
        <w:t>абзаце третьем подпункта "а"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28. По итогам рассмотрения вопроса, указанного в </w:t>
      </w:r>
      <w:r w:rsidRPr="00125DCC">
        <w:rPr>
          <w:b/>
          <w:color w:val="000000"/>
          <w:sz w:val="28"/>
        </w:rPr>
        <w:t>абзаце втором подпункта «б»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125DCC">
        <w:rPr>
          <w:color w:val="000000"/>
          <w:sz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29. По итогам рассмотрения вопроса, указанного в </w:t>
      </w:r>
      <w:r w:rsidRPr="00125DCC">
        <w:rPr>
          <w:b/>
          <w:color w:val="000000"/>
          <w:sz w:val="28"/>
        </w:rPr>
        <w:t>абзаце третьем подпункта «б»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30. По итогам рассмотрения вопроса, указанного в </w:t>
      </w:r>
      <w:r w:rsidRPr="00125DCC">
        <w:rPr>
          <w:b/>
          <w:color w:val="000000"/>
          <w:sz w:val="28"/>
        </w:rPr>
        <w:t>подпункте "г"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31. По итогам рассмотрения вопроса, указанного в </w:t>
      </w:r>
      <w:r w:rsidRPr="00125DCC">
        <w:rPr>
          <w:b/>
          <w:color w:val="000000"/>
          <w:sz w:val="28"/>
        </w:rPr>
        <w:t>абзаце четвертом подпункта "б"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б) признать, что обстоятельства, препятствующие выполнению требований </w:t>
      </w:r>
      <w:r w:rsidRPr="00125DCC">
        <w:rPr>
          <w:color w:val="000000"/>
          <w:sz w:val="28"/>
        </w:rPr>
        <w:lastRenderedPageBreak/>
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32. По итогам рассмотрения вопроса, указанного в </w:t>
      </w:r>
      <w:r w:rsidRPr="00125DCC">
        <w:rPr>
          <w:b/>
          <w:color w:val="000000"/>
          <w:sz w:val="28"/>
        </w:rPr>
        <w:t>абзаце пятом подпункта "б"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33.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25-31 и 33 настоящего Положения. Основания и мотивы принятия такого решения должны быть отражены в протоколе заседания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34. По итогам рассмотрения вопроса, указанного в </w:t>
      </w:r>
      <w:r w:rsidRPr="00125DCC">
        <w:rPr>
          <w:b/>
          <w:color w:val="000000"/>
          <w:sz w:val="28"/>
        </w:rPr>
        <w:t>подпункте "д"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35. По итогам рассмотрения вопроса, предусмотренного </w:t>
      </w:r>
      <w:r w:rsidRPr="00125DCC">
        <w:rPr>
          <w:b/>
          <w:color w:val="000000"/>
          <w:sz w:val="28"/>
        </w:rPr>
        <w:t>подпунктом «в»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соответствующее решение.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lastRenderedPageBreak/>
        <w:t>36.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37. Решение комиссии по вопросам, указанным в пункте 16.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</w:p>
    <w:p w:rsidR="00A742FC" w:rsidRPr="00125DCC" w:rsidRDefault="00A742FC" w:rsidP="00A742FC">
      <w:pPr>
        <w:pStyle w:val="1130373e324b39"/>
        <w:ind w:firstLine="567"/>
        <w:jc w:val="center"/>
        <w:rPr>
          <w:color w:val="000000"/>
          <w:sz w:val="28"/>
        </w:rPr>
      </w:pPr>
      <w:r w:rsidRPr="00125DCC">
        <w:rPr>
          <w:color w:val="000000"/>
          <w:sz w:val="28"/>
          <w:lang w:val="en-US"/>
        </w:rPr>
        <w:t>V</w:t>
      </w:r>
      <w:r w:rsidRPr="00125DCC">
        <w:rPr>
          <w:color w:val="000000"/>
          <w:sz w:val="28"/>
        </w:rPr>
        <w:t>. Решения заседаний Комиссии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38.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16. настоящего Положения, носит обязательный характер.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39. В протоколе заседания Комиссии указываются: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формулировка каждого из рассматриваемых на заседании комиссии вопрос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предъявляемые к муниципальному служащему претензии, материалы, на которых они основываются;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г) содержание пояснений муниципального служащего и других лиц по существу предъявляемых претензий;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д) фамилии, имена, отчества выступивших на заседании лиц и краткое изложение их выступлений;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ж) другие сведения;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з) результаты голосования;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и) решение и обоснование его принятия.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lastRenderedPageBreak/>
        <w:t>42.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Астраханской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Астраханской области.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44.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ведущим специалистом по организационным, кадровым вопросам и статистическому учету администрации МО «Село Болхуны».</w:t>
      </w:r>
    </w:p>
    <w:p w:rsidR="00A742FC" w:rsidRPr="00463B9A" w:rsidRDefault="00A742FC" w:rsidP="00A742FC">
      <w:pPr>
        <w:pStyle w:val="1130373e324b39"/>
        <w:ind w:firstLine="567"/>
        <w:jc w:val="both"/>
        <w:rPr>
          <w:b/>
          <w:color w:val="000000"/>
          <w:sz w:val="28"/>
        </w:rPr>
      </w:pPr>
      <w:r w:rsidRPr="00125DCC">
        <w:rPr>
          <w:color w:val="000000"/>
          <w:sz w:val="28"/>
        </w:rPr>
        <w:t>47.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A742FC" w:rsidRDefault="00A742FC" w:rsidP="00A742FC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верно</w:t>
      </w: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9A70E5" w:rsidRDefault="009A70E5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ind w:left="4956"/>
        <w:jc w:val="both"/>
      </w:pPr>
      <w:r>
        <w:rPr>
          <w:rFonts w:eastAsia="MS Mincho"/>
          <w:color w:val="000000"/>
          <w:sz w:val="28"/>
          <w:lang w:eastAsia="ru-RU" w:bidi="ar-SA"/>
        </w:rPr>
        <w:t xml:space="preserve">Приложение № 2 к Постановлению </w:t>
      </w:r>
    </w:p>
    <w:p w:rsidR="0031293E" w:rsidRDefault="0031293E" w:rsidP="0031293E">
      <w:pPr>
        <w:pStyle w:val="1130373e324b39"/>
        <w:ind w:left="4956"/>
        <w:jc w:val="both"/>
      </w:pPr>
      <w:r>
        <w:rPr>
          <w:color w:val="000000"/>
          <w:sz w:val="28"/>
          <w:lang w:eastAsia="ru-RU" w:bidi="ar-SA"/>
        </w:rPr>
        <w:t>Администрации МО «</w:t>
      </w:r>
      <w:r>
        <w:rPr>
          <w:rFonts w:eastAsia="MS Mincho"/>
          <w:color w:val="000000"/>
          <w:sz w:val="28"/>
          <w:lang w:eastAsia="ru-RU" w:bidi="ar-SA"/>
        </w:rPr>
        <w:t xml:space="preserve">Село </w:t>
      </w:r>
      <w:proofErr w:type="spellStart"/>
      <w:r>
        <w:rPr>
          <w:rFonts w:eastAsia="MS Mincho"/>
          <w:color w:val="000000"/>
          <w:sz w:val="28"/>
          <w:lang w:eastAsia="ru-RU" w:bidi="ar-SA"/>
        </w:rPr>
        <w:t>Болхуны</w:t>
      </w:r>
      <w:proofErr w:type="spellEnd"/>
      <w:r>
        <w:rPr>
          <w:rFonts w:eastAsia="MS Mincho"/>
          <w:color w:val="000000"/>
          <w:sz w:val="28"/>
          <w:lang w:eastAsia="ru-RU" w:bidi="ar-SA"/>
        </w:rPr>
        <w:t xml:space="preserve">» </w:t>
      </w:r>
      <w:proofErr w:type="gramStart"/>
      <w:r>
        <w:rPr>
          <w:rFonts w:eastAsia="MS Mincho"/>
          <w:color w:val="000000"/>
          <w:sz w:val="28"/>
          <w:lang w:eastAsia="ru-RU" w:bidi="ar-SA"/>
        </w:rPr>
        <w:t xml:space="preserve">от </w:t>
      </w:r>
      <w:r w:rsidR="009A70E5">
        <w:rPr>
          <w:color w:val="000000"/>
          <w:sz w:val="28"/>
          <w:lang w:eastAsia="ru-RU" w:bidi="ar-SA"/>
        </w:rPr>
        <w:t xml:space="preserve"> 27.05</w:t>
      </w:r>
      <w:r w:rsidR="00125DCC">
        <w:rPr>
          <w:color w:val="000000"/>
          <w:sz w:val="28"/>
          <w:lang w:eastAsia="ru-RU" w:bidi="ar-SA"/>
        </w:rPr>
        <w:t>.</w:t>
      </w:r>
      <w:r>
        <w:rPr>
          <w:color w:val="000000"/>
          <w:sz w:val="28"/>
          <w:lang w:eastAsia="ru-RU" w:bidi="ar-SA"/>
        </w:rPr>
        <w:t>20</w:t>
      </w:r>
      <w:r w:rsidR="009A70E5">
        <w:rPr>
          <w:color w:val="000000"/>
          <w:sz w:val="28"/>
          <w:lang w:eastAsia="ru-RU" w:bidi="ar-SA"/>
        </w:rPr>
        <w:t>22</w:t>
      </w:r>
      <w:proofErr w:type="gramEnd"/>
      <w:r>
        <w:rPr>
          <w:color w:val="000000"/>
          <w:sz w:val="28"/>
          <w:lang w:eastAsia="ru-RU" w:bidi="ar-SA"/>
        </w:rPr>
        <w:t xml:space="preserve">   № </w:t>
      </w:r>
      <w:r w:rsidR="00125DCC">
        <w:rPr>
          <w:color w:val="000000"/>
          <w:sz w:val="28"/>
          <w:lang w:eastAsia="ru-RU" w:bidi="ar-SA"/>
        </w:rPr>
        <w:t>2</w:t>
      </w:r>
      <w:r w:rsidR="009A70E5">
        <w:rPr>
          <w:color w:val="000000"/>
          <w:sz w:val="28"/>
          <w:lang w:eastAsia="ru-RU" w:bidi="ar-SA"/>
        </w:rPr>
        <w:t>2</w:t>
      </w: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>Состав комиссии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 xml:space="preserve">по соблюдению  требований к служебному поведению 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муниципальных служащих и урегулированию конфликта интересов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в  администрации  МО «</w:t>
      </w:r>
      <w:r>
        <w:rPr>
          <w:rFonts w:eastAsia="MS Mincho"/>
          <w:b/>
          <w:color w:val="000000"/>
          <w:sz w:val="28"/>
          <w:lang w:eastAsia="ru-RU" w:bidi="ar-SA"/>
        </w:rPr>
        <w:t>Село Болхуны»</w:t>
      </w: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Руденко Николай Дмитриевич</w:t>
      </w:r>
      <w:r>
        <w:rPr>
          <w:color w:val="000000"/>
          <w:sz w:val="28"/>
          <w:lang w:eastAsia="ru-RU" w:bidi="ar-SA"/>
        </w:rPr>
        <w:t xml:space="preserve"> – </w:t>
      </w:r>
      <w:r>
        <w:rPr>
          <w:rFonts w:eastAsia="MS Mincho"/>
          <w:color w:val="000000"/>
          <w:sz w:val="28"/>
          <w:lang w:eastAsia="ru-RU" w:bidi="ar-SA"/>
        </w:rPr>
        <w:t>глава</w:t>
      </w:r>
      <w:r>
        <w:rPr>
          <w:color w:val="000000"/>
          <w:sz w:val="28"/>
          <w:lang w:eastAsia="ru-RU" w:bidi="ar-SA"/>
        </w:rPr>
        <w:t xml:space="preserve"> администрации муниципального </w:t>
      </w:r>
      <w:r>
        <w:rPr>
          <w:color w:val="000000"/>
          <w:sz w:val="28"/>
          <w:lang w:eastAsia="ru-RU" w:bidi="ar-SA"/>
        </w:rPr>
        <w:lastRenderedPageBreak/>
        <w:t>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Болхуны», председатель комиссии;</w:t>
      </w:r>
    </w:p>
    <w:p w:rsidR="0031293E" w:rsidRDefault="0031293E" w:rsidP="0031293E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Панченко Сергей Михайлович – депутат Совета муниципального образования «Село Болхуны», заместитель председателя комиссии</w:t>
      </w:r>
      <w:r>
        <w:rPr>
          <w:color w:val="000000"/>
          <w:sz w:val="28"/>
          <w:lang w:eastAsia="ru-RU" w:bidi="ar-SA"/>
        </w:rPr>
        <w:t xml:space="preserve"> (по согласованию);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Калюжная Наталья Алексеевна</w:t>
      </w:r>
      <w:r>
        <w:rPr>
          <w:color w:val="000000"/>
          <w:sz w:val="28"/>
          <w:lang w:eastAsia="ru-RU" w:bidi="ar-SA"/>
        </w:rPr>
        <w:t xml:space="preserve"> </w:t>
      </w:r>
      <w:r>
        <w:rPr>
          <w:rFonts w:eastAsia="MS Mincho"/>
          <w:color w:val="000000"/>
          <w:sz w:val="28"/>
          <w:lang w:eastAsia="ru-RU" w:bidi="ar-SA"/>
        </w:rPr>
        <w:t>– специалист</w:t>
      </w:r>
      <w:r>
        <w:rPr>
          <w:color w:val="000000"/>
          <w:sz w:val="28"/>
          <w:lang w:eastAsia="ru-RU" w:bidi="ar-SA"/>
        </w:rPr>
        <w:t xml:space="preserve"> администрации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Болхуны», секретарь комиссии.</w:t>
      </w:r>
    </w:p>
    <w:p w:rsidR="0031293E" w:rsidRDefault="0031293E" w:rsidP="0031293E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Члены комиссии: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Покусаева Ирина Васильевна</w:t>
      </w:r>
      <w:r>
        <w:rPr>
          <w:color w:val="000000"/>
          <w:sz w:val="28"/>
          <w:lang w:eastAsia="ru-RU" w:bidi="ar-SA"/>
        </w:rPr>
        <w:t xml:space="preserve"> – директор  МКУК Дом Культуры </w:t>
      </w:r>
      <w:r>
        <w:rPr>
          <w:rFonts w:eastAsia="MS Mincho"/>
          <w:color w:val="000000"/>
          <w:sz w:val="28"/>
          <w:lang w:eastAsia="ru-RU" w:bidi="ar-SA"/>
        </w:rPr>
        <w:t xml:space="preserve">МО «Село Болхуны» </w:t>
      </w:r>
      <w:r>
        <w:rPr>
          <w:color w:val="000000"/>
          <w:sz w:val="28"/>
          <w:lang w:eastAsia="ru-RU" w:bidi="ar-SA"/>
        </w:rPr>
        <w:t>(по согласованию);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</w:pPr>
      <w:r>
        <w:rPr>
          <w:rFonts w:eastAsia="MS Mincho"/>
          <w:color w:val="000000"/>
          <w:sz w:val="28"/>
          <w:lang w:eastAsia="ru-RU" w:bidi="ar-SA"/>
        </w:rPr>
        <w:t>Покусаева Елена Петровна</w:t>
      </w:r>
      <w:r>
        <w:rPr>
          <w:color w:val="000000"/>
          <w:sz w:val="28"/>
          <w:lang w:eastAsia="ru-RU" w:bidi="ar-SA"/>
        </w:rPr>
        <w:t xml:space="preserve"> – </w:t>
      </w:r>
      <w:r>
        <w:rPr>
          <w:rFonts w:eastAsia="MS Mincho"/>
          <w:color w:val="000000"/>
          <w:sz w:val="28"/>
          <w:lang w:eastAsia="ru-RU" w:bidi="ar-SA"/>
        </w:rPr>
        <w:t>деп</w:t>
      </w:r>
      <w:r>
        <w:rPr>
          <w:color w:val="000000"/>
          <w:sz w:val="28"/>
          <w:lang w:eastAsia="ru-RU" w:bidi="ar-SA"/>
        </w:rPr>
        <w:t>утат Совета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 (по согласованию).</w:t>
      </w: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spacing w:after="200" w:line="276" w:lineRule="auto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spacing w:after="200" w:line="276" w:lineRule="auto"/>
        <w:rPr>
          <w:color w:val="000000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sectPr w:rsidR="001B7DB9" w:rsidSect="0029521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2A402F"/>
    <w:multiLevelType w:val="hybridMultilevel"/>
    <w:tmpl w:val="3C36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6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6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1"/>
  </w:num>
  <w:num w:numId="22">
    <w:abstractNumId w:val="20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F2CE0"/>
    <w:rsid w:val="0010179C"/>
    <w:rsid w:val="0011370C"/>
    <w:rsid w:val="00125DC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B7DB9"/>
    <w:rsid w:val="001C2A82"/>
    <w:rsid w:val="001E254E"/>
    <w:rsid w:val="001E5E93"/>
    <w:rsid w:val="001F1718"/>
    <w:rsid w:val="001F727E"/>
    <w:rsid w:val="00203603"/>
    <w:rsid w:val="00203ECB"/>
    <w:rsid w:val="002222E8"/>
    <w:rsid w:val="00224755"/>
    <w:rsid w:val="0023344B"/>
    <w:rsid w:val="00235819"/>
    <w:rsid w:val="00267E36"/>
    <w:rsid w:val="00271815"/>
    <w:rsid w:val="00272A6F"/>
    <w:rsid w:val="00292D84"/>
    <w:rsid w:val="00295185"/>
    <w:rsid w:val="00295219"/>
    <w:rsid w:val="002A4652"/>
    <w:rsid w:val="002A64A8"/>
    <w:rsid w:val="002C0952"/>
    <w:rsid w:val="002D0299"/>
    <w:rsid w:val="002E07C4"/>
    <w:rsid w:val="00310249"/>
    <w:rsid w:val="0031293E"/>
    <w:rsid w:val="003263F1"/>
    <w:rsid w:val="00327244"/>
    <w:rsid w:val="00340157"/>
    <w:rsid w:val="00357F62"/>
    <w:rsid w:val="003677DB"/>
    <w:rsid w:val="00384B87"/>
    <w:rsid w:val="00390781"/>
    <w:rsid w:val="003A14D7"/>
    <w:rsid w:val="003A552C"/>
    <w:rsid w:val="003A759D"/>
    <w:rsid w:val="003C5C30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168A3"/>
    <w:rsid w:val="00537686"/>
    <w:rsid w:val="005508F5"/>
    <w:rsid w:val="00565CA9"/>
    <w:rsid w:val="00566A1C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B49CD"/>
    <w:rsid w:val="006C1ECC"/>
    <w:rsid w:val="006D42BC"/>
    <w:rsid w:val="006D6164"/>
    <w:rsid w:val="006E3088"/>
    <w:rsid w:val="006E7049"/>
    <w:rsid w:val="006F4B33"/>
    <w:rsid w:val="007045FF"/>
    <w:rsid w:val="00707544"/>
    <w:rsid w:val="00707B8C"/>
    <w:rsid w:val="007174CB"/>
    <w:rsid w:val="00717847"/>
    <w:rsid w:val="007201A2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412C3"/>
    <w:rsid w:val="008547AE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36719"/>
    <w:rsid w:val="0094583C"/>
    <w:rsid w:val="009474C4"/>
    <w:rsid w:val="009502CB"/>
    <w:rsid w:val="009546BF"/>
    <w:rsid w:val="00961C19"/>
    <w:rsid w:val="00974961"/>
    <w:rsid w:val="009821E0"/>
    <w:rsid w:val="009957C0"/>
    <w:rsid w:val="009A0CAE"/>
    <w:rsid w:val="009A70E5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742FC"/>
    <w:rsid w:val="00A9122B"/>
    <w:rsid w:val="00A97BA2"/>
    <w:rsid w:val="00A97FF6"/>
    <w:rsid w:val="00AA55AD"/>
    <w:rsid w:val="00AB0367"/>
    <w:rsid w:val="00AB3DB0"/>
    <w:rsid w:val="00AE25E1"/>
    <w:rsid w:val="00AF5673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17B"/>
    <w:rsid w:val="00B43769"/>
    <w:rsid w:val="00B715AC"/>
    <w:rsid w:val="00B733DE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33EE6"/>
    <w:rsid w:val="00C46119"/>
    <w:rsid w:val="00C60202"/>
    <w:rsid w:val="00C66E15"/>
    <w:rsid w:val="00C679BA"/>
    <w:rsid w:val="00C74216"/>
    <w:rsid w:val="00C81410"/>
    <w:rsid w:val="00C8305D"/>
    <w:rsid w:val="00C878D4"/>
    <w:rsid w:val="00CA09B4"/>
    <w:rsid w:val="00CB2F9F"/>
    <w:rsid w:val="00CC0995"/>
    <w:rsid w:val="00CF0959"/>
    <w:rsid w:val="00D0290A"/>
    <w:rsid w:val="00D03644"/>
    <w:rsid w:val="00D513E3"/>
    <w:rsid w:val="00D73E3A"/>
    <w:rsid w:val="00D80382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7F3"/>
    <w:rsid w:val="00F40B1D"/>
    <w:rsid w:val="00F41BA7"/>
    <w:rsid w:val="00F50731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8612"/>
  <w15:docId w15:val="{06D76E1D-C3AB-49B6-BDC2-A66D654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0373e324b39">
    <w:name w:val="Б11а30з37о3eв32ы4bй39"/>
    <w:rsid w:val="00A7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A742FC"/>
    <w:rPr>
      <w:rFonts w:eastAsia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742FC"/>
    <w:rPr>
      <w:rFonts w:eastAsia="Times New Roman" w:cs="Times New Roman"/>
      <w:sz w:val="26"/>
      <w:szCs w:val="26"/>
    </w:rPr>
  </w:style>
  <w:style w:type="paragraph" w:customStyle="1" w:styleId="Style1">
    <w:name w:val="Style1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28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customStyle="1" w:styleId="Style4">
    <w:name w:val="Style4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33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customStyle="1" w:styleId="Style2">
    <w:name w:val="Style2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33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160</cp:revision>
  <dcterms:created xsi:type="dcterms:W3CDTF">2018-11-14T13:01:00Z</dcterms:created>
  <dcterms:modified xsi:type="dcterms:W3CDTF">2022-06-24T11:53:00Z</dcterms:modified>
</cp:coreProperties>
</file>